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FFC" w:rsidRDefault="00A96FFC" w:rsidP="00A96FFC">
      <w:pPr>
        <w:jc w:val="center"/>
        <w:rPr>
          <w:rFonts w:ascii="Verdana" w:hAnsi="Verdana"/>
          <w:b/>
          <w:bCs/>
          <w:lang w:val="en-US"/>
        </w:rPr>
      </w:pPr>
      <w:r w:rsidRPr="00A96FFC">
        <w:rPr>
          <w:rFonts w:ascii="Verdana" w:hAnsi="Verdana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pt;height:109.5pt;visibility:visible">
            <v:imagedata r:id="rId8" o:title=""/>
          </v:shape>
        </w:pict>
      </w:r>
    </w:p>
    <w:p w:rsidR="00A96FFC" w:rsidRDefault="00A96FFC" w:rsidP="00A96FFC">
      <w:pPr>
        <w:jc w:val="center"/>
        <w:rPr>
          <w:rFonts w:ascii="Verdana" w:hAnsi="Verdana"/>
          <w:b/>
          <w:bCs/>
          <w:sz w:val="22"/>
          <w:lang w:val="en-US"/>
        </w:rPr>
      </w:pPr>
      <w:r>
        <w:rPr>
          <w:rFonts w:ascii="Verdana" w:hAnsi="Verdana"/>
          <w:b/>
          <w:bCs/>
          <w:sz w:val="22"/>
          <w:lang w:val="en-US"/>
        </w:rPr>
        <w:t xml:space="preserve">2017 Essay </w:t>
      </w:r>
      <w:r w:rsidRPr="00156E2B">
        <w:rPr>
          <w:rFonts w:ascii="Verdana" w:hAnsi="Verdana"/>
          <w:b/>
          <w:bCs/>
          <w:sz w:val="22"/>
          <w:lang w:val="en-US"/>
        </w:rPr>
        <w:t>Cover Page + Registration Form</w:t>
      </w:r>
    </w:p>
    <w:p w:rsidR="00A96FFC" w:rsidRPr="00156E2B" w:rsidRDefault="00A96FFC" w:rsidP="00A96FFC">
      <w:pPr>
        <w:jc w:val="center"/>
        <w:rPr>
          <w:rFonts w:ascii="Verdana" w:hAnsi="Verdana"/>
          <w:b/>
          <w:bCs/>
          <w:sz w:val="22"/>
          <w:lang w:val="en-US"/>
        </w:rPr>
      </w:pPr>
      <w:r>
        <w:rPr>
          <w:rFonts w:ascii="Verdana" w:hAnsi="Verdana"/>
          <w:b/>
          <w:bCs/>
          <w:sz w:val="22"/>
          <w:lang w:val="en-US"/>
        </w:rPr>
        <w:t xml:space="preserve">Essay Deadline </w:t>
      </w:r>
    </w:p>
    <w:p w:rsidR="00A96FFC" w:rsidRPr="00156E2B" w:rsidRDefault="00A96FFC" w:rsidP="00A96FFC">
      <w:pPr>
        <w:jc w:val="center"/>
        <w:rPr>
          <w:rFonts w:ascii="Verdana" w:hAnsi="Verdana"/>
          <w:b/>
          <w:bCs/>
          <w:sz w:val="22"/>
          <w:lang w:val="en-US"/>
        </w:rPr>
      </w:pPr>
      <w:r>
        <w:rPr>
          <w:rFonts w:ascii="Verdana" w:hAnsi="Verdana"/>
          <w:b/>
          <w:bCs/>
          <w:sz w:val="22"/>
          <w:lang w:val="en-US"/>
        </w:rPr>
        <w:t>***This cover-page must be attached to each essay</w:t>
      </w:r>
    </w:p>
    <w:p w:rsidR="00A96FFC" w:rsidRPr="00483991" w:rsidRDefault="00A96FFC" w:rsidP="00A96FFC">
      <w:pPr>
        <w:jc w:val="center"/>
        <w:rPr>
          <w:rFonts w:ascii="Verdana" w:hAnsi="Verdana"/>
          <w:b/>
          <w:bCs/>
          <w:lang w:val="en-US"/>
        </w:rPr>
      </w:pPr>
    </w:p>
    <w:tbl>
      <w:tblPr>
        <w:tblW w:w="10440" w:type="dxa"/>
        <w:tblInd w:w="-25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7380"/>
      </w:tblGrid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  <w:iCs/>
                <w:color w:val="FFFFFF"/>
              </w:rPr>
            </w:pPr>
            <w:r w:rsidRPr="00483991">
              <w:rPr>
                <w:rFonts w:ascii="Verdana" w:hAnsi="Verdana"/>
                <w:b/>
                <w:bCs/>
                <w:iCs/>
              </w:rPr>
              <w:t>Name of the Secondary School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  <w:i/>
                <w:iCs/>
                <w:color w:val="FFFFFF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Private or Public School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 xml:space="preserve">If Public </w:t>
            </w:r>
            <w:r>
              <w:rPr>
                <w:rFonts w:ascii="Verdana" w:hAnsi="Verdana"/>
                <w:b/>
                <w:bCs/>
              </w:rPr>
              <w:t>S</w:t>
            </w:r>
            <w:r w:rsidRPr="00483991">
              <w:rPr>
                <w:rFonts w:ascii="Verdana" w:hAnsi="Verdana"/>
                <w:b/>
                <w:bCs/>
              </w:rPr>
              <w:t>chool please indicate Quintile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Province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District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 xml:space="preserve">Name of </w:t>
            </w:r>
            <w:r>
              <w:rPr>
                <w:rFonts w:ascii="Verdana" w:hAnsi="Verdana"/>
                <w:b/>
                <w:bCs/>
              </w:rPr>
              <w:t>P</w:t>
            </w:r>
            <w:r w:rsidRPr="00483991">
              <w:rPr>
                <w:rFonts w:ascii="Verdana" w:hAnsi="Verdana"/>
                <w:b/>
                <w:bCs/>
              </w:rPr>
              <w:t>rincipal/</w:t>
            </w:r>
          </w:p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Responsible Teacher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E-mail address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Teacher’s Cell </w:t>
            </w:r>
            <w:r w:rsidRPr="00483991">
              <w:rPr>
                <w:rFonts w:ascii="Verdana" w:hAnsi="Verdana"/>
                <w:b/>
                <w:bCs/>
              </w:rPr>
              <w:t>number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Landline</w:t>
            </w:r>
          </w:p>
        </w:tc>
        <w:tc>
          <w:tcPr>
            <w:tcW w:w="7380" w:type="dxa"/>
            <w:shd w:val="pct50" w:color="FFFFFF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440" w:type="dxa"/>
            <w:gridSpan w:val="2"/>
            <w:shd w:val="clear" w:color="auto" w:fill="C0C0C0"/>
          </w:tcPr>
          <w:p w:rsidR="00A96FFC" w:rsidRDefault="00A96FFC" w:rsidP="00A96FF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DETAILS OF TEAM</w:t>
            </w:r>
          </w:p>
          <w:p w:rsidR="00A96FFC" w:rsidRPr="00483991" w:rsidRDefault="00A96FFC" w:rsidP="00A96FF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0440" w:type="dxa"/>
            <w:gridSpan w:val="2"/>
            <w:shd w:val="clear" w:color="auto" w:fill="D9D9D9"/>
          </w:tcPr>
          <w:p w:rsidR="00A96FFC" w:rsidRPr="00483991" w:rsidRDefault="00A96FFC" w:rsidP="00A96FFC">
            <w:pPr>
              <w:jc w:val="center"/>
              <w:rPr>
                <w:rFonts w:ascii="Verdana" w:hAnsi="Verdana"/>
              </w:rPr>
            </w:pPr>
            <w:r w:rsidRPr="00483991">
              <w:rPr>
                <w:rFonts w:ascii="Verdana" w:hAnsi="Verdana"/>
                <w:b/>
                <w:bCs/>
              </w:rPr>
              <w:t>PERSONAL DETAILS OF LEARNER 1</w:t>
            </w: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Full names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Surname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Sex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  <w:r w:rsidRPr="00483991">
              <w:rPr>
                <w:rFonts w:ascii="Verdana" w:hAnsi="Verdana"/>
              </w:rPr>
              <w:sym w:font="Wingdings" w:char="F0A8"/>
            </w:r>
            <w:r w:rsidRPr="00483991">
              <w:rPr>
                <w:rFonts w:ascii="Verdana" w:hAnsi="Verdana"/>
              </w:rPr>
              <w:t xml:space="preserve">  Male</w:t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sym w:font="Wingdings" w:char="F0A8"/>
            </w:r>
            <w:r w:rsidRPr="00483991">
              <w:rPr>
                <w:rFonts w:ascii="Verdana" w:hAnsi="Verdana"/>
              </w:rPr>
              <w:t xml:space="preserve">  Female</w:t>
            </w:r>
            <w:r>
              <w:rPr>
                <w:rFonts w:ascii="Verdana" w:hAnsi="Verdana"/>
              </w:rPr>
              <w:t xml:space="preserve"> 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(Please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sym w:font="Wingdings" w:char="F0FE"/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 the appropriate box)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Pr="00483991">
              <w:rPr>
                <w:rFonts w:ascii="Verdana" w:hAnsi="Verdana"/>
              </w:rPr>
              <w:t>Grade:</w:t>
            </w: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Identity number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  <w:t>Age:</w:t>
            </w: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E-mail address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Mobile number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Landline number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440" w:type="dxa"/>
            <w:gridSpan w:val="2"/>
            <w:shd w:val="clear" w:color="auto" w:fill="C0C0C0"/>
          </w:tcPr>
          <w:p w:rsidR="00A96FFC" w:rsidRPr="00483991" w:rsidRDefault="00A96FFC" w:rsidP="00A96FFC">
            <w:pPr>
              <w:jc w:val="center"/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PERSONAL DETAILS OF LEARNER 2</w:t>
            </w: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Full names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Surname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Sex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  <w:r w:rsidRPr="00483991">
              <w:rPr>
                <w:rFonts w:ascii="Verdana" w:hAnsi="Verdana"/>
              </w:rPr>
              <w:sym w:font="Wingdings" w:char="F0A8"/>
            </w:r>
            <w:r w:rsidRPr="00483991">
              <w:rPr>
                <w:rFonts w:ascii="Verdana" w:hAnsi="Verdana"/>
              </w:rPr>
              <w:t xml:space="preserve">  Male</w:t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sym w:font="Wingdings" w:char="F0A8"/>
            </w:r>
            <w:r w:rsidRPr="00483991">
              <w:rPr>
                <w:rFonts w:ascii="Verdana" w:hAnsi="Verdana"/>
              </w:rPr>
              <w:t xml:space="preserve">  Female</w:t>
            </w:r>
            <w:r>
              <w:rPr>
                <w:rFonts w:ascii="Verdana" w:hAnsi="Verdana"/>
              </w:rPr>
              <w:t xml:space="preserve"> 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(Please </w:t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sym w:font="Wingdings" w:char="F0FE"/>
            </w:r>
            <w:r w:rsidRPr="00321CFD">
              <w:rPr>
                <w:rFonts w:ascii="Verdana" w:hAnsi="Verdana"/>
                <w:i/>
                <w:sz w:val="16"/>
                <w:szCs w:val="16"/>
              </w:rPr>
              <w:t xml:space="preserve"> the appropriate box)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</w:rPr>
              <w:t>Grade</w:t>
            </w:r>
            <w:r w:rsidRPr="00483991">
              <w:rPr>
                <w:rFonts w:ascii="Verdana" w:hAnsi="Verdana"/>
              </w:rPr>
              <w:t>:</w:t>
            </w: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Identity number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</w:r>
            <w:r w:rsidRPr="00483991">
              <w:rPr>
                <w:rFonts w:ascii="Verdana" w:hAnsi="Verdana"/>
              </w:rPr>
              <w:tab/>
              <w:t>Age:</w:t>
            </w: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E-mail address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Mobile number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  <w:tr w:rsidR="00A96FFC" w:rsidRPr="00483991" w:rsidTr="00A96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06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  <w:b/>
                <w:bCs/>
              </w:rPr>
            </w:pPr>
            <w:r w:rsidRPr="00483991">
              <w:rPr>
                <w:rFonts w:ascii="Verdana" w:hAnsi="Verdana"/>
                <w:b/>
                <w:bCs/>
              </w:rPr>
              <w:t>Landline number</w:t>
            </w:r>
          </w:p>
        </w:tc>
        <w:tc>
          <w:tcPr>
            <w:tcW w:w="7380" w:type="dxa"/>
            <w:shd w:val="clear" w:color="auto" w:fill="auto"/>
          </w:tcPr>
          <w:p w:rsidR="00A96FFC" w:rsidRPr="00483991" w:rsidRDefault="00A96FFC" w:rsidP="00A96FFC">
            <w:pPr>
              <w:rPr>
                <w:rFonts w:ascii="Verdana" w:hAnsi="Verdana"/>
              </w:rPr>
            </w:pPr>
          </w:p>
        </w:tc>
      </w:tr>
    </w:tbl>
    <w:p w:rsidR="00A96FFC" w:rsidRDefault="00A96FFC" w:rsidP="00A96FFC">
      <w:pPr>
        <w:rPr>
          <w:rFonts w:ascii="Verdana" w:hAnsi="Verdana"/>
          <w:b/>
          <w:i/>
        </w:rPr>
      </w:pPr>
    </w:p>
    <w:sectPr w:rsidR="00A96FFC" w:rsidSect="00D253AE">
      <w:footerReference w:type="default" r:id="rId9"/>
      <w:pgSz w:w="11900" w:h="16838"/>
      <w:pgMar w:top="1440" w:right="1120" w:bottom="522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07" w:rsidRDefault="00450E07" w:rsidP="009B270E">
      <w:r>
        <w:separator/>
      </w:r>
    </w:p>
  </w:endnote>
  <w:endnote w:type="continuationSeparator" w:id="1">
    <w:p w:rsidR="00450E07" w:rsidRDefault="00450E07" w:rsidP="009B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FC" w:rsidRPr="00432E71" w:rsidRDefault="00A96FFC" w:rsidP="00432E71">
    <w:pPr>
      <w:pStyle w:val="Footer"/>
    </w:pPr>
    <w:r>
      <w:rPr>
        <w:noProof/>
        <w:lang w:val="en-US"/>
      </w:rPr>
      <w:pict>
        <v:line id="_x0000_s2052" style="position:absolute;flip:y;z-index:251659264;visibility:visible" from="-14.75pt,824.6pt" to="597.25pt,8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" strokecolor="red" strokeweight="7pt"/>
      </w:pict>
    </w:r>
    <w:r>
      <w:rPr>
        <w:noProof/>
        <w:lang w:val="en-US"/>
      </w:rPr>
      <w:pict>
        <v:line id="_x0000_s2051" style="position:absolute;flip:y;z-index:251658240;visibility:visible" from="-14.75pt,824.6pt" to="597.25pt,8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" strokecolor="red" strokeweight="7pt"/>
      </w:pict>
    </w:r>
    <w:r>
      <w:rPr>
        <w:noProof/>
        <w:lang w:val="en-US"/>
      </w:rPr>
      <w:pict>
        <v:line id="_x0000_s2050" style="position:absolute;flip:y;z-index:251657216;visibility:visible" from="-14.75pt,824.6pt" to="597.25pt,8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" strokecolor="red" strokeweight="7pt"/>
      </w:pict>
    </w:r>
    <w:r>
      <w:rPr>
        <w:noProof/>
        <w:lang w:val="en-US"/>
      </w:rPr>
      <w:pict>
        <v:line id="Line 2" o:spid="_x0000_s2049" style="position:absolute;flip:y;z-index:251656192;visibility:visible" from="-14.75pt,824.6pt" to="597.25pt,8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" strokecolor="red" strokeweight="7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07" w:rsidRDefault="00450E07" w:rsidP="009B270E">
      <w:r>
        <w:separator/>
      </w:r>
    </w:p>
  </w:footnote>
  <w:footnote w:type="continuationSeparator" w:id="1">
    <w:p w:rsidR="00450E07" w:rsidRDefault="00450E07" w:rsidP="009B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E0E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9495CFE"/>
    <w:lvl w:ilvl="0" w:tplc="04090019">
      <w:start w:val="1"/>
      <w:numFmt w:val="lowerLetter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AE8944A"/>
    <w:lvl w:ilvl="0" w:tplc="04090019">
      <w:start w:val="2"/>
      <w:numFmt w:val="lowerLetter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625558EC"/>
    <w:lvl w:ilvl="0" w:tplc="04090019">
      <w:start w:val="3"/>
      <w:numFmt w:val="lowerLetter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238E1F28"/>
    <w:lvl w:ilvl="0" w:tplc="04090019">
      <w:start w:val="4"/>
      <w:numFmt w:val="lowerLetter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46E87CCC"/>
    <w:lvl w:ilvl="0" w:tplc="04090019">
      <w:start w:val="1"/>
      <w:numFmt w:val="lowerLetter"/>
      <w:lvlText w:val="(%1)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>
    <w:nsid w:val="007A7732"/>
    <w:multiLevelType w:val="hybridMultilevel"/>
    <w:tmpl w:val="F19E00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EBB"/>
    <w:multiLevelType w:val="hybridMultilevel"/>
    <w:tmpl w:val="6AD4D5D2"/>
    <w:lvl w:ilvl="0" w:tplc="5F1E7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D4950"/>
    <w:multiLevelType w:val="hybridMultilevel"/>
    <w:tmpl w:val="7568886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1C43D5"/>
    <w:multiLevelType w:val="hybridMultilevel"/>
    <w:tmpl w:val="FC5A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7A7343"/>
    <w:multiLevelType w:val="hybridMultilevel"/>
    <w:tmpl w:val="6AD4D5D2"/>
    <w:lvl w:ilvl="0" w:tplc="5F1E7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B67CF"/>
    <w:multiLevelType w:val="hybridMultilevel"/>
    <w:tmpl w:val="7D2A1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F216C"/>
    <w:multiLevelType w:val="hybridMultilevel"/>
    <w:tmpl w:val="C3A2A828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3">
    <w:nsid w:val="7699137A"/>
    <w:multiLevelType w:val="hybridMultilevel"/>
    <w:tmpl w:val="6AD4D5D2"/>
    <w:lvl w:ilvl="0" w:tplc="5F1E76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0E"/>
    <w:rsid w:val="00087447"/>
    <w:rsid w:val="00152DB8"/>
    <w:rsid w:val="00174EE3"/>
    <w:rsid w:val="00180BCC"/>
    <w:rsid w:val="001970B0"/>
    <w:rsid w:val="001F73CF"/>
    <w:rsid w:val="002241C6"/>
    <w:rsid w:val="00250B69"/>
    <w:rsid w:val="002A2DF0"/>
    <w:rsid w:val="003F53A8"/>
    <w:rsid w:val="00432E71"/>
    <w:rsid w:val="00450E07"/>
    <w:rsid w:val="004530A7"/>
    <w:rsid w:val="00473B25"/>
    <w:rsid w:val="004F211C"/>
    <w:rsid w:val="00634728"/>
    <w:rsid w:val="007275A5"/>
    <w:rsid w:val="007D0756"/>
    <w:rsid w:val="007D500F"/>
    <w:rsid w:val="0080677A"/>
    <w:rsid w:val="008822AB"/>
    <w:rsid w:val="00930251"/>
    <w:rsid w:val="009B270E"/>
    <w:rsid w:val="009D1A46"/>
    <w:rsid w:val="00A20A42"/>
    <w:rsid w:val="00A2388C"/>
    <w:rsid w:val="00A96FFC"/>
    <w:rsid w:val="00AD09F2"/>
    <w:rsid w:val="00B95F09"/>
    <w:rsid w:val="00BE0918"/>
    <w:rsid w:val="00C73570"/>
    <w:rsid w:val="00C96C14"/>
    <w:rsid w:val="00D253AE"/>
    <w:rsid w:val="00DB6D14"/>
    <w:rsid w:val="00E03CC7"/>
    <w:rsid w:val="00E5103D"/>
    <w:rsid w:val="00E738B7"/>
    <w:rsid w:val="00F43FC0"/>
    <w:rsid w:val="00FA3323"/>
    <w:rsid w:val="00F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 w:eastAsia="en-US"/>
    </w:rPr>
  </w:style>
  <w:style w:type="paragraph" w:styleId="Heading3">
    <w:name w:val="heading 3"/>
    <w:basedOn w:val="Normal"/>
    <w:next w:val="Normal"/>
    <w:link w:val="Heading3Char"/>
    <w:qFormat/>
    <w:rsid w:val="00A96FFC"/>
    <w:pPr>
      <w:keepNext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B270E"/>
    <w:pPr>
      <w:ind w:left="720"/>
      <w:contextualSpacing/>
    </w:pPr>
    <w:rPr>
      <w:rFonts w:ascii="Cambria" w:eastAsia="MS Mincho" w:hAnsi="Cambria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0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251"/>
  </w:style>
  <w:style w:type="paragraph" w:styleId="Footer">
    <w:name w:val="footer"/>
    <w:basedOn w:val="Normal"/>
    <w:link w:val="FooterChar"/>
    <w:uiPriority w:val="99"/>
    <w:unhideWhenUsed/>
    <w:rsid w:val="00930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251"/>
  </w:style>
  <w:style w:type="paragraph" w:styleId="BalloonText">
    <w:name w:val="Balloon Text"/>
    <w:basedOn w:val="Normal"/>
    <w:link w:val="BalloonTextChar"/>
    <w:uiPriority w:val="99"/>
    <w:semiHidden/>
    <w:unhideWhenUsed/>
    <w:rsid w:val="00E03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CC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73B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F53A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F53A8"/>
    <w:rPr>
      <w:sz w:val="24"/>
      <w:szCs w:val="24"/>
    </w:rPr>
  </w:style>
  <w:style w:type="character" w:styleId="FootnoteReference">
    <w:name w:val="footnote reference"/>
    <w:uiPriority w:val="99"/>
    <w:unhideWhenUsed/>
    <w:rsid w:val="003F53A8"/>
    <w:rPr>
      <w:vertAlign w:val="superscript"/>
    </w:rPr>
  </w:style>
  <w:style w:type="character" w:styleId="Hyperlink">
    <w:name w:val="Hyperlink"/>
    <w:uiPriority w:val="99"/>
    <w:unhideWhenUsed/>
    <w:rsid w:val="00AD09F2"/>
    <w:rPr>
      <w:color w:val="0000FF"/>
      <w:u w:val="single"/>
    </w:rPr>
  </w:style>
  <w:style w:type="paragraph" w:customStyle="1" w:styleId="NoSpacing">
    <w:name w:val="No Spacing"/>
    <w:link w:val="NoSpacingChar"/>
    <w:uiPriority w:val="1"/>
    <w:qFormat/>
    <w:rsid w:val="007D0756"/>
    <w:rPr>
      <w:rFonts w:eastAsia="MS Mincho" w:cs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D0756"/>
    <w:rPr>
      <w:rFonts w:eastAsia="MS Mincho" w:cs="Times New Roman"/>
      <w:sz w:val="22"/>
      <w:szCs w:val="22"/>
      <w:lang w:val="en-US" w:eastAsia="ja-JP"/>
    </w:rPr>
  </w:style>
  <w:style w:type="table" w:styleId="IntenseQuote">
    <w:name w:val="Intense Quote"/>
    <w:basedOn w:val="TableNormal"/>
    <w:uiPriority w:val="60"/>
    <w:qFormat/>
    <w:rsid w:val="00432E71"/>
    <w:rPr>
      <w:rFonts w:ascii="Cambria" w:eastAsia="MS Mincho" w:hAnsi="Cambria"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3Char">
    <w:name w:val="Heading 3 Char"/>
    <w:link w:val="Heading3"/>
    <w:rsid w:val="00A96FF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BEF7D-C14E-3E48-9109-9D0A354B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Kgomosotho</dc:creator>
  <cp:keywords/>
  <cp:lastModifiedBy>admin-pc</cp:lastModifiedBy>
  <cp:revision>2</cp:revision>
  <cp:lastPrinted>2017-02-01T11:16:00Z</cp:lastPrinted>
  <dcterms:created xsi:type="dcterms:W3CDTF">2017-02-09T06:13:00Z</dcterms:created>
  <dcterms:modified xsi:type="dcterms:W3CDTF">2017-02-09T06:13:00Z</dcterms:modified>
</cp:coreProperties>
</file>